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E85D" w14:textId="2D71D857" w:rsidR="00E51D46" w:rsidRPr="00146EC9" w:rsidRDefault="00436C6F" w:rsidP="00A67979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146EC9">
        <w:rPr>
          <w:rFonts w:ascii="Arial" w:hAnsi="Arial" w:cs="Arial"/>
          <w:b/>
          <w:bCs/>
          <w:sz w:val="28"/>
          <w:szCs w:val="28"/>
        </w:rPr>
        <w:t>YouthMappers</w:t>
      </w:r>
      <w:r w:rsidR="00E51D46" w:rsidRPr="00146EC9">
        <w:rPr>
          <w:rFonts w:ascii="Arial" w:hAnsi="Arial" w:cs="Arial"/>
          <w:b/>
          <w:bCs/>
          <w:sz w:val="28"/>
          <w:szCs w:val="28"/>
        </w:rPr>
        <w:t xml:space="preserve">  </w:t>
      </w:r>
      <w:r w:rsidRPr="00146EC9">
        <w:rPr>
          <w:rFonts w:ascii="Arial" w:hAnsi="Arial" w:cs="Arial"/>
          <w:b/>
          <w:bCs/>
          <w:sz w:val="28"/>
          <w:szCs w:val="28"/>
        </w:rPr>
        <w:t>Fiel</w:t>
      </w:r>
      <w:r w:rsidR="001449DD" w:rsidRPr="00146EC9">
        <w:rPr>
          <w:rFonts w:ascii="Arial" w:hAnsi="Arial" w:cs="Arial"/>
          <w:b/>
          <w:bCs/>
          <w:sz w:val="28"/>
          <w:szCs w:val="28"/>
        </w:rPr>
        <w:t>dwork</w:t>
      </w:r>
      <w:proofErr w:type="gramEnd"/>
      <w:r w:rsidR="001449DD" w:rsidRPr="00146EC9">
        <w:rPr>
          <w:rFonts w:ascii="Arial" w:hAnsi="Arial" w:cs="Arial"/>
          <w:b/>
          <w:bCs/>
          <w:sz w:val="28"/>
          <w:szCs w:val="28"/>
        </w:rPr>
        <w:t xml:space="preserve"> </w:t>
      </w:r>
      <w:r w:rsidRPr="00146EC9">
        <w:rPr>
          <w:rFonts w:ascii="Arial" w:hAnsi="Arial" w:cs="Arial"/>
          <w:b/>
          <w:bCs/>
          <w:sz w:val="28"/>
          <w:szCs w:val="28"/>
        </w:rPr>
        <w:t>Program</w:t>
      </w:r>
      <w:r w:rsidR="00A67979" w:rsidRPr="00146EC9">
        <w:rPr>
          <w:rFonts w:ascii="Arial" w:hAnsi="Arial" w:cs="Arial"/>
          <w:b/>
          <w:bCs/>
          <w:sz w:val="28"/>
          <w:szCs w:val="28"/>
        </w:rPr>
        <w:t xml:space="preserve"> </w:t>
      </w:r>
      <w:r w:rsidR="00E51D46" w:rsidRPr="00146EC9">
        <w:rPr>
          <w:rFonts w:ascii="Arial" w:hAnsi="Arial" w:cs="Arial"/>
          <w:b/>
          <w:bCs/>
          <w:sz w:val="28"/>
          <w:szCs w:val="28"/>
        </w:rPr>
        <w:t>2021</w:t>
      </w:r>
    </w:p>
    <w:p w14:paraId="29C90233" w14:textId="77777777" w:rsidR="00C75536" w:rsidRPr="00A67979" w:rsidRDefault="00C75536" w:rsidP="00001F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78D25A2" w14:textId="36F32B18" w:rsidR="00001FD9" w:rsidRPr="00A67979" w:rsidRDefault="00001FD9" w:rsidP="00001F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</w:rPr>
        <w:t xml:space="preserve">Attachment: 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BUDGET JUSTIFICATION TEMPLATE</w:t>
      </w:r>
    </w:p>
    <w:p w14:paraId="4FDFE05A" w14:textId="7051EF25" w:rsidR="00001FD9" w:rsidRDefault="00001FD9" w:rsidP="00001F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 xml:space="preserve">Note: all costs must be expressed in </w:t>
      </w:r>
      <w:proofErr w:type="spellStart"/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USDollars</w:t>
      </w:r>
      <w:proofErr w:type="spellEnd"/>
    </w:p>
    <w:p w14:paraId="12505834" w14:textId="77777777" w:rsidR="00146EC9" w:rsidRPr="00A67979" w:rsidRDefault="00146EC9" w:rsidP="00001FD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986FB4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A.  Personnel (Salary or Stipends).</w:t>
      </w:r>
    </w:p>
    <w:p w14:paraId="510248EC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>These costs are disallowed. Professors may not request support and students may not request stipends.</w:t>
      </w:r>
    </w:p>
    <w:p w14:paraId="42EAB253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226352" w14:textId="40637776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B.  Equipment—Total Cost $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</w:p>
    <w:p w14:paraId="10D5661F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 xml:space="preserve">Funding is being requested to purchase the following equipment: </w:t>
      </w:r>
    </w:p>
    <w:p w14:paraId="65BB5E0B" w14:textId="0A6FD5B8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>{list expenses with estimated costs. If you can find an online reference to the price, attached it as a pdf}</w:t>
      </w:r>
    </w:p>
    <w:p w14:paraId="7F66BC25" w14:textId="440B10DD" w:rsidR="00C75536" w:rsidRPr="00A67979" w:rsidRDefault="00C75536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>Note: preference will be given to proposals with no or minimal equipment costs. Most of the budget should support in-field activities.</w:t>
      </w:r>
    </w:p>
    <w:p w14:paraId="328F5959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3C155" w14:textId="35199C56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C.  Travel—Total Cost $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</w:p>
    <w:p w14:paraId="70ECC4F3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 xml:space="preserve">List destination, mode of transportation, and estimated cost per person. </w:t>
      </w:r>
    </w:p>
    <w:p w14:paraId="464C8DC5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>Lodging and Meals and Incidental Expenses (often called per diem or subsistence) must not exceed those allowed by the US Department of State: https://aoprals.state.gov/web920/per_diem.asp</w:t>
      </w:r>
    </w:p>
    <w:p w14:paraId="01E7A333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6C8CD5" w14:textId="0BCD3682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D:  Participant Costs—Total Cost $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</w:p>
    <w:p w14:paraId="15638ECA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 xml:space="preserve">If you include community members (non-students) in your research, you MAY provide a small stipend for them and if they travel you may include those expenses. </w:t>
      </w:r>
    </w:p>
    <w:p w14:paraId="1BA5310A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color w:val="000000"/>
          <w:sz w:val="20"/>
          <w:szCs w:val="20"/>
        </w:rPr>
        <w:t>Funding in the amount of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is being requested to provide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in stipends,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in travel expenses,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in subsistence support, and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in other support costs per year.</w:t>
      </w:r>
    </w:p>
    <w:p w14:paraId="2B570C40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DAEE5" w14:textId="4A9E931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E.  Other Direct Costs—Total Cost $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 </w:t>
      </w:r>
    </w:p>
    <w:p w14:paraId="01AB5126" w14:textId="77777777" w:rsidR="00001FD9" w:rsidRPr="00A67979" w:rsidRDefault="00001FD9" w:rsidP="00001FD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54DCFF" w14:textId="77777777" w:rsidR="00001FD9" w:rsidRPr="00A67979" w:rsidRDefault="00001FD9" w:rsidP="00001FD9">
      <w:pPr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 xml:space="preserve">Materials and Supplies:  </w:t>
      </w:r>
      <w:r w:rsidRPr="00A67979">
        <w:rPr>
          <w:rFonts w:ascii="Arial" w:hAnsi="Arial" w:cs="Arial"/>
          <w:color w:val="000000"/>
          <w:sz w:val="20"/>
          <w:szCs w:val="20"/>
        </w:rPr>
        <w:t>Funding in the amount of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is being requested for office supplies, including basic supplies,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, and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for each year.</w:t>
      </w:r>
    </w:p>
    <w:p w14:paraId="60BA0CC5" w14:textId="77777777" w:rsidR="00001FD9" w:rsidRPr="00A67979" w:rsidRDefault="00001FD9" w:rsidP="00001FD9">
      <w:pPr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>Publication/Documentation/Dissemination: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Funding in the amount of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is being requested for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of the proposed research to the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.</w:t>
      </w:r>
    </w:p>
    <w:p w14:paraId="09783DAF" w14:textId="77777777" w:rsidR="00001FD9" w:rsidRPr="00A67979" w:rsidRDefault="00001FD9" w:rsidP="00001FD9">
      <w:pPr>
        <w:numPr>
          <w:ilvl w:val="0"/>
          <w:numId w:val="7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 xml:space="preserve">Computer or Internet Services:  </w:t>
      </w:r>
      <w:r w:rsidRPr="00A67979">
        <w:rPr>
          <w:rFonts w:ascii="Arial" w:hAnsi="Arial" w:cs="Arial"/>
          <w:color w:val="000000"/>
          <w:sz w:val="20"/>
          <w:szCs w:val="20"/>
        </w:rPr>
        <w:t>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in funding is being requested per year for necessary computer services.  These services include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and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.</w:t>
      </w:r>
    </w:p>
    <w:p w14:paraId="75D7ADA5" w14:textId="77777777" w:rsidR="00001FD9" w:rsidRPr="00A67979" w:rsidRDefault="00001FD9" w:rsidP="00001FD9">
      <w:pPr>
        <w:numPr>
          <w:ilvl w:val="0"/>
          <w:numId w:val="8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color w:val="000000"/>
          <w:sz w:val="20"/>
          <w:szCs w:val="20"/>
        </w:rPr>
      </w:pPr>
      <w:r w:rsidRPr="00A67979">
        <w:rPr>
          <w:rFonts w:ascii="Arial" w:hAnsi="Arial" w:cs="Arial"/>
          <w:b/>
          <w:bCs/>
          <w:color w:val="000000"/>
          <w:sz w:val="20"/>
          <w:szCs w:val="20"/>
        </w:rPr>
        <w:t xml:space="preserve">Other:  </w:t>
      </w:r>
      <w:r w:rsidRPr="00A67979">
        <w:rPr>
          <w:rFonts w:ascii="Arial" w:hAnsi="Arial" w:cs="Arial"/>
          <w:color w:val="000000"/>
          <w:sz w:val="20"/>
          <w:szCs w:val="20"/>
        </w:rPr>
        <w:t>Funding in the amount of $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 xml:space="preserve"> is requested for the development of a/an 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 </w:t>
      </w:r>
      <w:r w:rsidRPr="00A67979">
        <w:rPr>
          <w:rFonts w:ascii="Arial" w:hAnsi="Arial" w:cs="Arial"/>
          <w:color w:val="000000"/>
          <w:sz w:val="20"/>
          <w:szCs w:val="20"/>
        </w:rPr>
        <w:t>.</w:t>
      </w:r>
    </w:p>
    <w:p w14:paraId="19264AA1" w14:textId="2F547CD0" w:rsidR="00001FD9" w:rsidRPr="00A67979" w:rsidRDefault="00146EC9" w:rsidP="00001FD9">
      <w:pPr>
        <w:pStyle w:val="Bod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001FD9" w:rsidRPr="00A67979">
        <w:rPr>
          <w:rFonts w:ascii="Arial" w:hAnsi="Arial" w:cs="Arial"/>
          <w:b/>
          <w:bCs/>
          <w:sz w:val="20"/>
          <w:szCs w:val="20"/>
        </w:rPr>
        <w:t xml:space="preserve">F. Other costs not categorized </w:t>
      </w:r>
      <w:proofErr w:type="gramStart"/>
      <w:r w:rsidR="00001FD9" w:rsidRPr="00A67979">
        <w:rPr>
          <w:rFonts w:ascii="Arial" w:hAnsi="Arial" w:cs="Arial"/>
          <w:b/>
          <w:bCs/>
          <w:sz w:val="20"/>
          <w:szCs w:val="20"/>
        </w:rPr>
        <w:t>above</w:t>
      </w:r>
      <w:proofErr w:type="gramEnd"/>
    </w:p>
    <w:p w14:paraId="3A1675FC" w14:textId="0AB9079C" w:rsidR="00C75536" w:rsidRPr="00A67979" w:rsidRDefault="00C75536" w:rsidP="00001FD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14:paraId="7765B4F3" w14:textId="5FCD9A8F" w:rsidR="00C75536" w:rsidRPr="00C321DB" w:rsidRDefault="00C75536" w:rsidP="00001FD9">
      <w:pPr>
        <w:pStyle w:val="Body"/>
        <w:rPr>
          <w:rFonts w:ascii="Arial" w:hAnsi="Arial" w:cs="Arial"/>
        </w:rPr>
      </w:pPr>
      <w:r w:rsidRPr="00A67979">
        <w:rPr>
          <w:rFonts w:ascii="Arial" w:hAnsi="Arial" w:cs="Arial"/>
          <w:b/>
          <w:bCs/>
          <w:sz w:val="20"/>
          <w:szCs w:val="20"/>
        </w:rPr>
        <w:t>G. Total Amount Requested</w:t>
      </w:r>
    </w:p>
    <w:sectPr w:rsidR="00C75536" w:rsidRPr="00C321DB" w:rsidSect="0041226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DA39" w14:textId="77777777" w:rsidR="00B82B0D" w:rsidRDefault="00B82B0D" w:rsidP="003C0F3D">
      <w:r>
        <w:separator/>
      </w:r>
    </w:p>
  </w:endnote>
  <w:endnote w:type="continuationSeparator" w:id="0">
    <w:p w14:paraId="7A771AD3" w14:textId="77777777" w:rsidR="00B82B0D" w:rsidRDefault="00B82B0D" w:rsidP="003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0062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673E6A" w14:textId="55B96D87" w:rsidR="003C0F3D" w:rsidRDefault="003C0F3D" w:rsidP="001246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B61C44" w14:textId="77777777" w:rsidR="003C0F3D" w:rsidRDefault="003C0F3D" w:rsidP="003C0F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7756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03D1" w14:textId="2DCC888F" w:rsidR="003C0F3D" w:rsidRDefault="003C0F3D" w:rsidP="001246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D487CF" w14:textId="77777777" w:rsidR="003C0F3D" w:rsidRDefault="003C0F3D" w:rsidP="003C0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FC81" w14:textId="77777777" w:rsidR="00B82B0D" w:rsidRDefault="00B82B0D" w:rsidP="003C0F3D">
      <w:r>
        <w:separator/>
      </w:r>
    </w:p>
  </w:footnote>
  <w:footnote w:type="continuationSeparator" w:id="0">
    <w:p w14:paraId="4704A176" w14:textId="77777777" w:rsidR="00B82B0D" w:rsidRDefault="00B82B0D" w:rsidP="003C0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EE12FF"/>
    <w:multiLevelType w:val="hybridMultilevel"/>
    <w:tmpl w:val="EA52C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7CAE"/>
    <w:multiLevelType w:val="hybridMultilevel"/>
    <w:tmpl w:val="C610E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C80"/>
    <w:multiLevelType w:val="hybridMultilevel"/>
    <w:tmpl w:val="6472E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B5455"/>
    <w:multiLevelType w:val="hybridMultilevel"/>
    <w:tmpl w:val="F0326838"/>
    <w:lvl w:ilvl="0" w:tplc="9922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6F"/>
    <w:rsid w:val="00001FD9"/>
    <w:rsid w:val="000306B2"/>
    <w:rsid w:val="001449DD"/>
    <w:rsid w:val="00146EC9"/>
    <w:rsid w:val="001478A3"/>
    <w:rsid w:val="001A2A1C"/>
    <w:rsid w:val="001D3E0B"/>
    <w:rsid w:val="001F72D3"/>
    <w:rsid w:val="00264E67"/>
    <w:rsid w:val="00376542"/>
    <w:rsid w:val="00396439"/>
    <w:rsid w:val="003A1D27"/>
    <w:rsid w:val="003B05B6"/>
    <w:rsid w:val="003B504A"/>
    <w:rsid w:val="003B7511"/>
    <w:rsid w:val="003C0F3D"/>
    <w:rsid w:val="00412268"/>
    <w:rsid w:val="00436C6F"/>
    <w:rsid w:val="00462FE1"/>
    <w:rsid w:val="004D58EE"/>
    <w:rsid w:val="004E75E8"/>
    <w:rsid w:val="005D6A65"/>
    <w:rsid w:val="005E18E6"/>
    <w:rsid w:val="006001A9"/>
    <w:rsid w:val="006105A6"/>
    <w:rsid w:val="00640642"/>
    <w:rsid w:val="0065077C"/>
    <w:rsid w:val="0075573B"/>
    <w:rsid w:val="0078720C"/>
    <w:rsid w:val="00826954"/>
    <w:rsid w:val="00843E05"/>
    <w:rsid w:val="008B033F"/>
    <w:rsid w:val="00951FDA"/>
    <w:rsid w:val="00974957"/>
    <w:rsid w:val="00981B49"/>
    <w:rsid w:val="009F0C71"/>
    <w:rsid w:val="00A642F4"/>
    <w:rsid w:val="00A67979"/>
    <w:rsid w:val="00AA259A"/>
    <w:rsid w:val="00B82B0D"/>
    <w:rsid w:val="00B87D84"/>
    <w:rsid w:val="00BB7317"/>
    <w:rsid w:val="00BD072A"/>
    <w:rsid w:val="00BD7CB8"/>
    <w:rsid w:val="00C321DB"/>
    <w:rsid w:val="00C454C8"/>
    <w:rsid w:val="00C53AC9"/>
    <w:rsid w:val="00C55ECB"/>
    <w:rsid w:val="00C75536"/>
    <w:rsid w:val="00D32B84"/>
    <w:rsid w:val="00D36FC4"/>
    <w:rsid w:val="00D65522"/>
    <w:rsid w:val="00D9428A"/>
    <w:rsid w:val="00DC7317"/>
    <w:rsid w:val="00DD0165"/>
    <w:rsid w:val="00E51D46"/>
    <w:rsid w:val="00EE4DEF"/>
    <w:rsid w:val="00EE5D04"/>
    <w:rsid w:val="00F54CB0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45806"/>
  <w14:defaultImageDpi w14:val="300"/>
  <w15:chartTrackingRefBased/>
  <w15:docId w15:val="{01F59631-D17B-8649-8BA4-03EC5A6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6C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436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6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6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CB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Hyperlink">
    <w:name w:val="Hyperlink"/>
    <w:basedOn w:val="DefaultParagraphFont"/>
    <w:uiPriority w:val="99"/>
    <w:unhideWhenUsed/>
    <w:rsid w:val="00C3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21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06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0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3D"/>
  </w:style>
  <w:style w:type="character" w:styleId="PageNumber">
    <w:name w:val="page number"/>
    <w:basedOn w:val="DefaultParagraphFont"/>
    <w:uiPriority w:val="99"/>
    <w:semiHidden/>
    <w:unhideWhenUsed/>
    <w:rsid w:val="003C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McCusker</dc:creator>
  <cp:keywords/>
  <dc:description/>
  <cp:lastModifiedBy>Zeballos, Marcela</cp:lastModifiedBy>
  <cp:revision>2</cp:revision>
  <dcterms:created xsi:type="dcterms:W3CDTF">2021-05-13T02:12:00Z</dcterms:created>
  <dcterms:modified xsi:type="dcterms:W3CDTF">2021-05-13T02:12:00Z</dcterms:modified>
</cp:coreProperties>
</file>